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945E4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084F6F6" w14:textId="21FFBEC6" w:rsidR="00856C35" w:rsidRDefault="000E00ED" w:rsidP="00856C35">
            <w:r>
              <w:rPr>
                <w:noProof/>
              </w:rPr>
              <w:drawing>
                <wp:inline distT="0" distB="0" distL="0" distR="0" wp14:anchorId="6B46737E" wp14:editId="7302CE30">
                  <wp:extent cx="1449045" cy="892800"/>
                  <wp:effectExtent l="0" t="0" r="0" b="0"/>
                  <wp:docPr id="1" name="Picture 1" descr="A picture containing food,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, shirt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4" b="18383"/>
                          <a:stretch/>
                        </pic:blipFill>
                        <pic:spPr bwMode="auto">
                          <a:xfrm>
                            <a:off x="0" y="0"/>
                            <a:ext cx="1468704" cy="904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80314E8" w14:textId="5719E458" w:rsidR="00856C35" w:rsidRDefault="00F671C6" w:rsidP="00856C35">
            <w:pPr>
              <w:pStyle w:val="CompanyName"/>
            </w:pPr>
            <w:r>
              <w:t>Tillamook Coast Visitors Association</w:t>
            </w:r>
          </w:p>
        </w:tc>
      </w:tr>
    </w:tbl>
    <w:p w14:paraId="4959ACED" w14:textId="77777777" w:rsidR="00467865" w:rsidRPr="00275BB5" w:rsidRDefault="00856C35" w:rsidP="00856C35">
      <w:pPr>
        <w:pStyle w:val="Heading1"/>
      </w:pPr>
      <w:r>
        <w:t>Employment Application</w:t>
      </w:r>
    </w:p>
    <w:p w14:paraId="104BCCD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0B2E8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6FD947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936777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99129C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0FD92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AD93B9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ACEF5A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EF549D8" w14:textId="77777777" w:rsidTr="00FF1313">
        <w:tc>
          <w:tcPr>
            <w:tcW w:w="1081" w:type="dxa"/>
          </w:tcPr>
          <w:p w14:paraId="5A903DB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A9D77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604A63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B68CC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E7AC39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6AD3C76" w14:textId="77777777" w:rsidR="00856C35" w:rsidRPr="009C220D" w:rsidRDefault="00856C35" w:rsidP="00856C35"/>
        </w:tc>
      </w:tr>
    </w:tbl>
    <w:p w14:paraId="131EA8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6CA67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A26B5D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A1ADDB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B94CF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F3C581E" w14:textId="77777777" w:rsidTr="00FF1313">
        <w:tc>
          <w:tcPr>
            <w:tcW w:w="1081" w:type="dxa"/>
          </w:tcPr>
          <w:p w14:paraId="1DE3878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CD309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71C99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90D6E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BBF46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48E18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E00095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476D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004E0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4ED8E0" w14:textId="77777777" w:rsidTr="00FF1313">
        <w:trPr>
          <w:trHeight w:val="288"/>
        </w:trPr>
        <w:tc>
          <w:tcPr>
            <w:tcW w:w="1081" w:type="dxa"/>
          </w:tcPr>
          <w:p w14:paraId="33F3228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1817A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F3238B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B712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1E2F1A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6C203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A5E4DB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ED762F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7FC1AC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D9D4DE3" w14:textId="77777777" w:rsidR="00841645" w:rsidRPr="009C220D" w:rsidRDefault="00841645" w:rsidP="00440CD8">
            <w:pPr>
              <w:pStyle w:val="FieldText"/>
            </w:pPr>
          </w:p>
        </w:tc>
      </w:tr>
    </w:tbl>
    <w:p w14:paraId="5AFB1F4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906B81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EEC9C65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0638BD3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9BF977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622515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D97A81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929C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E191FC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4E4D47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B76B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C93277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5EEF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</w:tr>
    </w:tbl>
    <w:p w14:paraId="61D144C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8F1D2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448CB9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7B6D09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B6C48C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430EF0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4EDF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0EA740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D733CD6" w14:textId="77777777" w:rsidR="009C220D" w:rsidRPr="009C220D" w:rsidRDefault="009C220D" w:rsidP="00617C65">
            <w:pPr>
              <w:pStyle w:val="FieldText"/>
            </w:pPr>
          </w:p>
        </w:tc>
      </w:tr>
    </w:tbl>
    <w:p w14:paraId="7021B29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F35FCC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7CCA6A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122ABE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A2AEA6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B6F77E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E5827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6F2E487" w14:textId="77777777" w:rsidR="009C220D" w:rsidRPr="005114CE" w:rsidRDefault="009C220D" w:rsidP="00682C69"/>
        </w:tc>
      </w:tr>
    </w:tbl>
    <w:p w14:paraId="0530956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C6A25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3DF473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7BCADF4" w14:textId="77777777" w:rsidR="000F2DF4" w:rsidRPr="009C220D" w:rsidRDefault="000F2DF4" w:rsidP="00617C65">
            <w:pPr>
              <w:pStyle w:val="FieldText"/>
            </w:pPr>
          </w:p>
        </w:tc>
      </w:tr>
    </w:tbl>
    <w:p w14:paraId="4F280B5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558D1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E480F6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D83B37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089B0C9" w14:textId="7C4C7237" w:rsidR="000F2DF4" w:rsidRPr="005114CE" w:rsidRDefault="00EB10AD" w:rsidP="00490804">
            <w:pPr>
              <w:pStyle w:val="Heading4"/>
              <w:outlineLvl w:val="3"/>
            </w:pPr>
            <w:r>
              <w:t>City/ST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D4FB17D" w14:textId="77777777" w:rsidR="000F2DF4" w:rsidRPr="005114CE" w:rsidRDefault="000F2DF4" w:rsidP="00617C65">
            <w:pPr>
              <w:pStyle w:val="FieldText"/>
            </w:pPr>
          </w:p>
        </w:tc>
      </w:tr>
    </w:tbl>
    <w:p w14:paraId="2B5D2BE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F3136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068EE4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48981E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A48E3D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598B0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B37F9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D7D51D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B8BE0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95E089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77CC66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D50C3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042011B" w14:textId="77777777" w:rsidR="00250014" w:rsidRPr="005114CE" w:rsidRDefault="00250014" w:rsidP="00617C65">
            <w:pPr>
              <w:pStyle w:val="FieldText"/>
            </w:pPr>
          </w:p>
        </w:tc>
      </w:tr>
    </w:tbl>
    <w:p w14:paraId="4E16402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2A401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6A7E86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28C18F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3A61870" w14:textId="7F9047B1" w:rsidR="000F2DF4" w:rsidRPr="005114CE" w:rsidRDefault="00EB10AD" w:rsidP="00490804">
            <w:pPr>
              <w:pStyle w:val="Heading4"/>
              <w:outlineLvl w:val="3"/>
            </w:pPr>
            <w:r>
              <w:t>City/ST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6046BAF" w14:textId="77777777" w:rsidR="000F2DF4" w:rsidRPr="005114CE" w:rsidRDefault="000F2DF4" w:rsidP="00617C65">
            <w:pPr>
              <w:pStyle w:val="FieldText"/>
            </w:pPr>
          </w:p>
        </w:tc>
      </w:tr>
    </w:tbl>
    <w:p w14:paraId="68CB04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1EF2C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F8536A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48F46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78D39D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FF16F3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C4521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314715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24BD5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2539F0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08DAE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7C307C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00EC6D8" w14:textId="77777777" w:rsidR="00250014" w:rsidRPr="005114CE" w:rsidRDefault="00250014" w:rsidP="00617C65">
            <w:pPr>
              <w:pStyle w:val="FieldText"/>
            </w:pPr>
          </w:p>
        </w:tc>
      </w:tr>
    </w:tbl>
    <w:p w14:paraId="1F9D4ADD" w14:textId="77777777" w:rsidR="00330050" w:rsidRDefault="00330050"/>
    <w:tbl>
      <w:tblPr>
        <w:tblStyle w:val="PlainTable3"/>
        <w:tblW w:w="3409" w:type="pct"/>
        <w:tblLayout w:type="fixed"/>
        <w:tblLook w:val="0620" w:firstRow="1" w:lastRow="0" w:firstColumn="0" w:lastColumn="0" w:noHBand="1" w:noVBand="1"/>
      </w:tblPr>
      <w:tblGrid>
        <w:gridCol w:w="810"/>
        <w:gridCol w:w="3303"/>
        <w:gridCol w:w="920"/>
        <w:gridCol w:w="920"/>
        <w:gridCol w:w="920"/>
      </w:tblGrid>
      <w:tr w:rsidR="001546EC" w:rsidRPr="00613129" w14:paraId="4ED90D78" w14:textId="21B3A85F" w:rsidTr="0015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04DC42B" w14:textId="77777777" w:rsidR="001546EC" w:rsidRPr="005114CE" w:rsidRDefault="001546EC" w:rsidP="001546EC">
            <w:r w:rsidRPr="005114CE">
              <w:t>Other: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726B9530" w14:textId="77777777" w:rsidR="001546EC" w:rsidRPr="005114CE" w:rsidRDefault="001546EC" w:rsidP="001546EC">
            <w:pPr>
              <w:pStyle w:val="FieldText"/>
            </w:pPr>
          </w:p>
        </w:tc>
        <w:tc>
          <w:tcPr>
            <w:tcW w:w="920" w:type="dxa"/>
          </w:tcPr>
          <w:p w14:paraId="24473E1D" w14:textId="7C93EDB6" w:rsidR="001546EC" w:rsidRPr="005114CE" w:rsidRDefault="001546EC" w:rsidP="001546EC">
            <w:pPr>
              <w:pStyle w:val="Heading4"/>
              <w:outlineLvl w:val="3"/>
            </w:pPr>
            <w:r>
              <w:t>City/ST</w:t>
            </w:r>
            <w:r w:rsidRPr="005114CE">
              <w:t>:</w:t>
            </w:r>
          </w:p>
        </w:tc>
        <w:tc>
          <w:tcPr>
            <w:tcW w:w="920" w:type="dxa"/>
          </w:tcPr>
          <w:p w14:paraId="088E3E3B" w14:textId="77777777" w:rsidR="001546EC" w:rsidRDefault="001546EC" w:rsidP="001546EC">
            <w:pPr>
              <w:pStyle w:val="Heading4"/>
              <w:outlineLvl w:val="3"/>
            </w:pPr>
          </w:p>
        </w:tc>
        <w:tc>
          <w:tcPr>
            <w:tcW w:w="920" w:type="dxa"/>
          </w:tcPr>
          <w:p w14:paraId="044F1BCF" w14:textId="77941FA0" w:rsidR="001546EC" w:rsidRDefault="001546EC" w:rsidP="001546EC">
            <w:pPr>
              <w:pStyle w:val="Heading4"/>
              <w:outlineLvl w:val="3"/>
            </w:pPr>
            <w:r>
              <w:t>_______</w:t>
            </w:r>
          </w:p>
        </w:tc>
      </w:tr>
    </w:tbl>
    <w:p w14:paraId="77E68B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7A9CC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2748FA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CB921F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559B2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D250F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1DE76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E6CC90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68EA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A01017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3A0FDE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238728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A8FBF47" w14:textId="77777777" w:rsidR="00250014" w:rsidRPr="005114CE" w:rsidRDefault="00250014" w:rsidP="00617C65">
            <w:pPr>
              <w:pStyle w:val="FieldText"/>
            </w:pPr>
          </w:p>
        </w:tc>
      </w:tr>
    </w:tbl>
    <w:p w14:paraId="0F3606AB" w14:textId="77777777" w:rsidR="006A7B5F" w:rsidRPr="004E34C6" w:rsidRDefault="006A7B5F" w:rsidP="006A7B5F"/>
    <w:p w14:paraId="3142C3EB" w14:textId="3274184C" w:rsidR="00871876" w:rsidRPr="006A7B5F" w:rsidRDefault="006A7B5F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DDD58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962ED8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33F48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DBE1B8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32330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C5FFEEE" w14:textId="77777777" w:rsidTr="00BD103E">
        <w:trPr>
          <w:trHeight w:val="360"/>
        </w:trPr>
        <w:tc>
          <w:tcPr>
            <w:tcW w:w="1072" w:type="dxa"/>
          </w:tcPr>
          <w:p w14:paraId="2F88053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3D55E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C15D5A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B2A491" w14:textId="77777777" w:rsidR="000D2539" w:rsidRPr="009C220D" w:rsidRDefault="000D2539" w:rsidP="0014663E">
            <w:pPr>
              <w:pStyle w:val="FieldText"/>
            </w:pPr>
          </w:p>
        </w:tc>
      </w:tr>
    </w:tbl>
    <w:p w14:paraId="49C3C96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FD524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123F3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0F45A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EF94B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2A3A0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00114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A4A83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EF4DE1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21050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2F84EED" w14:textId="77777777" w:rsidR="000D2539" w:rsidRPr="005114CE" w:rsidRDefault="000D2539" w:rsidP="00490804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F8B3A4" w14:textId="77777777" w:rsidR="000D2539" w:rsidRPr="009C220D" w:rsidRDefault="000D2539" w:rsidP="0014663E">
            <w:pPr>
              <w:pStyle w:val="FieldText"/>
            </w:pPr>
          </w:p>
        </w:tc>
      </w:tr>
    </w:tbl>
    <w:p w14:paraId="56E85CB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4457E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3AFE7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41682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545BE9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AC9A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B9F4C6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42D72B" w14:textId="77777777" w:rsidR="000D2539" w:rsidRPr="009C220D" w:rsidRDefault="000D2539" w:rsidP="0014663E">
            <w:pPr>
              <w:pStyle w:val="FieldText"/>
            </w:pPr>
          </w:p>
        </w:tc>
      </w:tr>
    </w:tbl>
    <w:p w14:paraId="4924846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863A2C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8F81F8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1DDB1F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102291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EF9D6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575F91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9E1D98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829785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169959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A9CE37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CF917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90B78E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86CD1B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F9FC8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59312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BFF09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7DFD5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1B53A0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B762A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08030B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0DA38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EA3F99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AB3DF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3B9DBEE" w14:textId="77777777" w:rsidTr="00BD103E">
        <w:trPr>
          <w:trHeight w:val="360"/>
        </w:trPr>
        <w:tc>
          <w:tcPr>
            <w:tcW w:w="1072" w:type="dxa"/>
          </w:tcPr>
          <w:p w14:paraId="6F3D695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005D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321C1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1091E5" w14:textId="77777777" w:rsidR="00BC07E3" w:rsidRPr="009C220D" w:rsidRDefault="00BC07E3" w:rsidP="00BC07E3">
            <w:pPr>
              <w:pStyle w:val="FieldText"/>
            </w:pPr>
          </w:p>
        </w:tc>
      </w:tr>
    </w:tbl>
    <w:p w14:paraId="7C370CD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DA56E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6F50DC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21DFA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328D2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26B1D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780E5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EAED7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E86AD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FC5B3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FB0C86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C0465E3" w14:textId="77777777" w:rsidR="00BC07E3" w:rsidRPr="009C220D" w:rsidRDefault="00BC07E3" w:rsidP="00BC07E3">
            <w:pPr>
              <w:pStyle w:val="FieldText"/>
            </w:pPr>
          </w:p>
        </w:tc>
      </w:tr>
    </w:tbl>
    <w:p w14:paraId="5E7B370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2A500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7FA129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A7A3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D2D3A9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2D82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C02CB4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3D3EF4" w14:textId="77777777" w:rsidR="00BC07E3" w:rsidRPr="009C220D" w:rsidRDefault="00BC07E3" w:rsidP="00BC07E3">
            <w:pPr>
              <w:pStyle w:val="FieldText"/>
            </w:pPr>
          </w:p>
        </w:tc>
      </w:tr>
    </w:tbl>
    <w:p w14:paraId="7F1194C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B288F7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08490E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8B87B4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85E794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5FB03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0F8583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25D2A3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0666A1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E139C4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15EE21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13D90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79D17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ACF222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020C9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A8E05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B2E59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1D804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75CF9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C6334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4DE341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B824E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11B70E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C749B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F159029" w14:textId="77777777" w:rsidTr="00BD103E">
        <w:trPr>
          <w:trHeight w:val="360"/>
        </w:trPr>
        <w:tc>
          <w:tcPr>
            <w:tcW w:w="1072" w:type="dxa"/>
          </w:tcPr>
          <w:p w14:paraId="14E45EA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8107E3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C7EC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BEA039" w14:textId="77777777" w:rsidR="00BC07E3" w:rsidRPr="009C220D" w:rsidRDefault="00BC07E3" w:rsidP="00BC07E3">
            <w:pPr>
              <w:pStyle w:val="FieldText"/>
            </w:pPr>
          </w:p>
        </w:tc>
      </w:tr>
    </w:tbl>
    <w:p w14:paraId="59484C7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B5463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5AB17D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FBEC1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41C3F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AB0FD1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2EB11D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18F3F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F6BFAD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B3401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C842FF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6306F8C" w14:textId="77777777" w:rsidR="00BC07E3" w:rsidRPr="009C220D" w:rsidRDefault="00BC07E3" w:rsidP="00BC07E3">
            <w:pPr>
              <w:pStyle w:val="FieldText"/>
            </w:pPr>
          </w:p>
        </w:tc>
      </w:tr>
    </w:tbl>
    <w:p w14:paraId="6526F1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428D1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216814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6AC2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EB3D74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569C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9BFC9C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AD8089" w14:textId="77777777" w:rsidR="00BC07E3" w:rsidRPr="009C220D" w:rsidRDefault="00BC07E3" w:rsidP="00BC07E3">
            <w:pPr>
              <w:pStyle w:val="FieldText"/>
            </w:pPr>
          </w:p>
        </w:tc>
      </w:tr>
    </w:tbl>
    <w:p w14:paraId="3CE8ABE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525E6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518728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5EE46D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120568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0A3A01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041EE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929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C618B3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9FD98C8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EDBAD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0DB117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F39CFC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7E5056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80DCB1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434F67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DF12A9" w14:textId="77777777" w:rsidR="000D2539" w:rsidRPr="009C220D" w:rsidRDefault="000D2539" w:rsidP="00902964">
            <w:pPr>
              <w:pStyle w:val="FieldText"/>
            </w:pPr>
          </w:p>
        </w:tc>
      </w:tr>
    </w:tbl>
    <w:p w14:paraId="7C98BB6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4A380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A5A876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E08852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7E91F1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55B24E8" w14:textId="77777777" w:rsidR="000D2539" w:rsidRPr="009C220D" w:rsidRDefault="000D2539" w:rsidP="00902964">
            <w:pPr>
              <w:pStyle w:val="FieldText"/>
            </w:pPr>
          </w:p>
        </w:tc>
      </w:tr>
    </w:tbl>
    <w:p w14:paraId="5F8356A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7756D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CA10CB4" w14:textId="6069F243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97137C5" w14:textId="77777777" w:rsidR="000D2539" w:rsidRPr="009C220D" w:rsidRDefault="000D2539" w:rsidP="00902964">
            <w:pPr>
              <w:pStyle w:val="FieldText"/>
            </w:pPr>
          </w:p>
        </w:tc>
      </w:tr>
    </w:tbl>
    <w:p w14:paraId="10D0E984" w14:textId="59C1B78B" w:rsidR="000E00ED" w:rsidRPr="000E00ED" w:rsidRDefault="00871876" w:rsidP="000E00ED">
      <w:pPr>
        <w:pStyle w:val="Heading2"/>
      </w:pPr>
      <w:r w:rsidRPr="009C220D">
        <w:t>Disclaimer and Signature</w:t>
      </w:r>
    </w:p>
    <w:p w14:paraId="28704AEE" w14:textId="77777777" w:rsidR="006A7B5F" w:rsidRPr="006A7B5F" w:rsidRDefault="006A7B5F" w:rsidP="006A7B5F"/>
    <w:p w14:paraId="2BE5F6D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03C82E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D177A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C77CDF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B25269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B47437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7F4957C" w14:textId="77777777" w:rsidR="000D2539" w:rsidRPr="005114CE" w:rsidRDefault="000D2539" w:rsidP="00682C69">
            <w:pPr>
              <w:pStyle w:val="FieldText"/>
            </w:pPr>
          </w:p>
        </w:tc>
      </w:tr>
    </w:tbl>
    <w:p w14:paraId="28CA4DBD" w14:textId="3682F8AD" w:rsidR="005F6E87" w:rsidRDefault="005F6E87" w:rsidP="004E34C6"/>
    <w:p w14:paraId="598ACC7A" w14:textId="3CD35709" w:rsidR="006A7B5F" w:rsidRDefault="006A7B5F" w:rsidP="004E34C6"/>
    <w:p w14:paraId="3D7CF3C4" w14:textId="7CA2A5FB" w:rsidR="006A7B5F" w:rsidRDefault="003A55A6" w:rsidP="006A7B5F">
      <w:pPr>
        <w:pStyle w:val="Heading2"/>
      </w:pPr>
      <w:r>
        <w:lastRenderedPageBreak/>
        <w:t xml:space="preserve">Professional </w:t>
      </w:r>
      <w:r w:rsidR="006A7B5F">
        <w:t>References</w:t>
      </w:r>
    </w:p>
    <w:p w14:paraId="7DA07DB7" w14:textId="77777777" w:rsidR="006A7B5F" w:rsidRDefault="006A7B5F" w:rsidP="006A7B5F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6A7B5F" w:rsidRPr="005114CE" w14:paraId="1A5EC94B" w14:textId="77777777" w:rsidTr="00A80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103DBAE" w14:textId="77777777" w:rsidR="006A7B5F" w:rsidRPr="005114CE" w:rsidRDefault="006A7B5F" w:rsidP="00A80AA0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C0F61F9" w14:textId="77777777" w:rsidR="006A7B5F" w:rsidRPr="009C220D" w:rsidRDefault="006A7B5F" w:rsidP="00A80AA0">
            <w:pPr>
              <w:pStyle w:val="FieldText"/>
            </w:pPr>
          </w:p>
        </w:tc>
        <w:tc>
          <w:tcPr>
            <w:tcW w:w="1350" w:type="dxa"/>
          </w:tcPr>
          <w:p w14:paraId="552E7D66" w14:textId="77777777" w:rsidR="006A7B5F" w:rsidRPr="005114CE" w:rsidRDefault="006A7B5F" w:rsidP="00A80AA0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8D9A21" w14:textId="77777777" w:rsidR="006A7B5F" w:rsidRPr="009C220D" w:rsidRDefault="006A7B5F" w:rsidP="00A80AA0">
            <w:pPr>
              <w:pStyle w:val="FieldText"/>
            </w:pPr>
          </w:p>
        </w:tc>
      </w:tr>
      <w:tr w:rsidR="006A7B5F" w:rsidRPr="005114CE" w14:paraId="79AF5EF4" w14:textId="77777777" w:rsidTr="00A80AA0">
        <w:trPr>
          <w:trHeight w:val="360"/>
        </w:trPr>
        <w:tc>
          <w:tcPr>
            <w:tcW w:w="1072" w:type="dxa"/>
          </w:tcPr>
          <w:p w14:paraId="415D0BE7" w14:textId="77777777" w:rsidR="006A7B5F" w:rsidRPr="005114CE" w:rsidRDefault="006A7B5F" w:rsidP="00A80AA0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9E659A" w14:textId="77777777" w:rsidR="006A7B5F" w:rsidRPr="009C220D" w:rsidRDefault="006A7B5F" w:rsidP="00A80AA0">
            <w:pPr>
              <w:pStyle w:val="FieldText"/>
            </w:pPr>
          </w:p>
        </w:tc>
        <w:tc>
          <w:tcPr>
            <w:tcW w:w="1350" w:type="dxa"/>
          </w:tcPr>
          <w:p w14:paraId="3CAC7FC4" w14:textId="77777777" w:rsidR="006A7B5F" w:rsidRPr="005114CE" w:rsidRDefault="006A7B5F" w:rsidP="00A80AA0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AE4C3C" w14:textId="77777777" w:rsidR="006A7B5F" w:rsidRPr="009C220D" w:rsidRDefault="006A7B5F" w:rsidP="00A80AA0">
            <w:pPr>
              <w:pStyle w:val="FieldText"/>
            </w:pPr>
          </w:p>
        </w:tc>
      </w:tr>
      <w:tr w:rsidR="006A7B5F" w:rsidRPr="005114CE" w14:paraId="51DDF4E0" w14:textId="77777777" w:rsidTr="00A80AA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7DAA994" w14:textId="77777777" w:rsidR="006A7B5F" w:rsidRDefault="006A7B5F" w:rsidP="00A80AA0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A8852E" w14:textId="77777777" w:rsidR="006A7B5F" w:rsidRPr="009C220D" w:rsidRDefault="006A7B5F" w:rsidP="00A80AA0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0A1D90" w14:textId="77777777" w:rsidR="006A7B5F" w:rsidRPr="005114CE" w:rsidRDefault="006A7B5F" w:rsidP="00A80AA0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1CEDDC" w14:textId="77777777" w:rsidR="006A7B5F" w:rsidRPr="009C220D" w:rsidRDefault="006A7B5F" w:rsidP="00A80AA0">
            <w:pPr>
              <w:pStyle w:val="FieldText"/>
            </w:pPr>
          </w:p>
        </w:tc>
      </w:tr>
      <w:tr w:rsidR="006A7B5F" w:rsidRPr="005114CE" w14:paraId="61ACC7E6" w14:textId="77777777" w:rsidTr="00A80AA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081B0D" w14:textId="77777777" w:rsidR="006A7B5F" w:rsidRPr="005114CE" w:rsidRDefault="006A7B5F" w:rsidP="00A80AA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02AE39" w14:textId="77777777" w:rsidR="006A7B5F" w:rsidRDefault="006A7B5F" w:rsidP="00A80AA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E274C9" w14:textId="77777777" w:rsidR="006A7B5F" w:rsidRDefault="006A7B5F" w:rsidP="00A80AA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A6FFB6" w14:textId="77777777" w:rsidR="006A7B5F" w:rsidRDefault="006A7B5F" w:rsidP="00A80AA0"/>
        </w:tc>
      </w:tr>
      <w:tr w:rsidR="006A7B5F" w:rsidRPr="005114CE" w14:paraId="0B5B9DA6" w14:textId="77777777" w:rsidTr="00A80AA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C7DBA24" w14:textId="77777777" w:rsidR="006A7B5F" w:rsidRPr="005114CE" w:rsidRDefault="006A7B5F" w:rsidP="00A80AA0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5ACD05" w14:textId="77777777" w:rsidR="006A7B5F" w:rsidRPr="009C220D" w:rsidRDefault="006A7B5F" w:rsidP="00A80AA0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C781FC5" w14:textId="77777777" w:rsidR="006A7B5F" w:rsidRPr="005114CE" w:rsidRDefault="006A7B5F" w:rsidP="00A80AA0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679212" w14:textId="77777777" w:rsidR="006A7B5F" w:rsidRPr="009C220D" w:rsidRDefault="006A7B5F" w:rsidP="00A80AA0">
            <w:pPr>
              <w:pStyle w:val="FieldText"/>
            </w:pPr>
          </w:p>
        </w:tc>
      </w:tr>
      <w:tr w:rsidR="006A7B5F" w:rsidRPr="005114CE" w14:paraId="6942C2BA" w14:textId="77777777" w:rsidTr="00A80AA0">
        <w:trPr>
          <w:trHeight w:val="360"/>
        </w:trPr>
        <w:tc>
          <w:tcPr>
            <w:tcW w:w="1072" w:type="dxa"/>
          </w:tcPr>
          <w:p w14:paraId="54BBAC5D" w14:textId="77777777" w:rsidR="006A7B5F" w:rsidRPr="005114CE" w:rsidRDefault="006A7B5F" w:rsidP="00A80AA0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D05B6E" w14:textId="77777777" w:rsidR="006A7B5F" w:rsidRPr="009C220D" w:rsidRDefault="006A7B5F" w:rsidP="00A80AA0">
            <w:pPr>
              <w:pStyle w:val="FieldText"/>
            </w:pPr>
          </w:p>
        </w:tc>
        <w:tc>
          <w:tcPr>
            <w:tcW w:w="1350" w:type="dxa"/>
          </w:tcPr>
          <w:p w14:paraId="5A505729" w14:textId="77777777" w:rsidR="006A7B5F" w:rsidRPr="005114CE" w:rsidRDefault="006A7B5F" w:rsidP="00A80AA0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2CB5AE" w14:textId="77777777" w:rsidR="006A7B5F" w:rsidRPr="009C220D" w:rsidRDefault="006A7B5F" w:rsidP="00A80AA0">
            <w:pPr>
              <w:pStyle w:val="FieldText"/>
            </w:pPr>
          </w:p>
        </w:tc>
      </w:tr>
      <w:tr w:rsidR="006A7B5F" w:rsidRPr="005114CE" w14:paraId="6FFEC537" w14:textId="77777777" w:rsidTr="00A80AA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13556B3" w14:textId="77777777" w:rsidR="006A7B5F" w:rsidRDefault="006A7B5F" w:rsidP="00A80AA0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4BF7E8" w14:textId="77777777" w:rsidR="006A7B5F" w:rsidRPr="009C220D" w:rsidRDefault="006A7B5F" w:rsidP="00A80AA0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7241D2" w14:textId="77777777" w:rsidR="006A7B5F" w:rsidRPr="005114CE" w:rsidRDefault="006A7B5F" w:rsidP="00A80AA0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53D428" w14:textId="77777777" w:rsidR="006A7B5F" w:rsidRPr="009C220D" w:rsidRDefault="006A7B5F" w:rsidP="00A80AA0">
            <w:pPr>
              <w:pStyle w:val="FieldText"/>
            </w:pPr>
          </w:p>
        </w:tc>
      </w:tr>
      <w:tr w:rsidR="006A7B5F" w:rsidRPr="005114CE" w14:paraId="3D934B11" w14:textId="77777777" w:rsidTr="00A80AA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E0C226" w14:textId="77777777" w:rsidR="006A7B5F" w:rsidRPr="005114CE" w:rsidRDefault="006A7B5F" w:rsidP="00A80AA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84E654" w14:textId="77777777" w:rsidR="006A7B5F" w:rsidRDefault="006A7B5F" w:rsidP="00A80AA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4D2AC" w14:textId="77777777" w:rsidR="006A7B5F" w:rsidRDefault="006A7B5F" w:rsidP="00A80AA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92E621" w14:textId="77777777" w:rsidR="006A7B5F" w:rsidRDefault="006A7B5F" w:rsidP="00A80AA0"/>
        </w:tc>
      </w:tr>
      <w:tr w:rsidR="006A7B5F" w:rsidRPr="005114CE" w14:paraId="402451B4" w14:textId="77777777" w:rsidTr="00A80AA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6B3A52A" w14:textId="77777777" w:rsidR="006A7B5F" w:rsidRPr="005114CE" w:rsidRDefault="006A7B5F" w:rsidP="00A80AA0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D41BDE" w14:textId="77777777" w:rsidR="006A7B5F" w:rsidRPr="009C220D" w:rsidRDefault="006A7B5F" w:rsidP="00A80AA0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83DE4CC" w14:textId="77777777" w:rsidR="006A7B5F" w:rsidRPr="005114CE" w:rsidRDefault="006A7B5F" w:rsidP="00A80AA0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7F3516" w14:textId="77777777" w:rsidR="006A7B5F" w:rsidRPr="009C220D" w:rsidRDefault="006A7B5F" w:rsidP="00A80AA0">
            <w:pPr>
              <w:pStyle w:val="FieldText"/>
              <w:keepLines/>
            </w:pPr>
          </w:p>
        </w:tc>
      </w:tr>
      <w:tr w:rsidR="006A7B5F" w:rsidRPr="005114CE" w14:paraId="33B9A052" w14:textId="77777777" w:rsidTr="00A80AA0">
        <w:trPr>
          <w:trHeight w:val="360"/>
        </w:trPr>
        <w:tc>
          <w:tcPr>
            <w:tcW w:w="1072" w:type="dxa"/>
          </w:tcPr>
          <w:p w14:paraId="4C5F2F85" w14:textId="77777777" w:rsidR="006A7B5F" w:rsidRPr="005114CE" w:rsidRDefault="006A7B5F" w:rsidP="00A80AA0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AEE5F1" w14:textId="77777777" w:rsidR="006A7B5F" w:rsidRPr="009C220D" w:rsidRDefault="006A7B5F" w:rsidP="00A80AA0">
            <w:pPr>
              <w:pStyle w:val="FieldText"/>
              <w:keepLines/>
            </w:pPr>
          </w:p>
        </w:tc>
        <w:tc>
          <w:tcPr>
            <w:tcW w:w="1350" w:type="dxa"/>
          </w:tcPr>
          <w:p w14:paraId="22B84C95" w14:textId="77777777" w:rsidR="006A7B5F" w:rsidRPr="005114CE" w:rsidRDefault="006A7B5F" w:rsidP="00A80AA0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5EB7B0" w14:textId="77777777" w:rsidR="006A7B5F" w:rsidRPr="009C220D" w:rsidRDefault="006A7B5F" w:rsidP="00A80AA0">
            <w:pPr>
              <w:pStyle w:val="FieldText"/>
              <w:keepLines/>
            </w:pPr>
          </w:p>
        </w:tc>
      </w:tr>
      <w:tr w:rsidR="006A7B5F" w:rsidRPr="005114CE" w14:paraId="523F1BC7" w14:textId="77777777" w:rsidTr="00A80AA0">
        <w:trPr>
          <w:trHeight w:val="360"/>
        </w:trPr>
        <w:tc>
          <w:tcPr>
            <w:tcW w:w="1072" w:type="dxa"/>
          </w:tcPr>
          <w:p w14:paraId="73484B45" w14:textId="77777777" w:rsidR="006A7B5F" w:rsidRDefault="006A7B5F" w:rsidP="00A80AA0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7C7BF8" w14:textId="77777777" w:rsidR="006A7B5F" w:rsidRPr="009C220D" w:rsidRDefault="006A7B5F" w:rsidP="00A80AA0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ACB422" w14:textId="77777777" w:rsidR="006A7B5F" w:rsidRPr="005114CE" w:rsidRDefault="006A7B5F" w:rsidP="00A80AA0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874A6E" w14:textId="77777777" w:rsidR="006A7B5F" w:rsidRPr="009C220D" w:rsidRDefault="006A7B5F" w:rsidP="00A80AA0">
            <w:pPr>
              <w:pStyle w:val="FieldText"/>
              <w:keepLines/>
            </w:pPr>
          </w:p>
        </w:tc>
      </w:tr>
    </w:tbl>
    <w:p w14:paraId="12BED1A2" w14:textId="553C88A4" w:rsidR="006A7B5F" w:rsidRDefault="006A7B5F" w:rsidP="006A7B5F"/>
    <w:p w14:paraId="0E52D6D8" w14:textId="1B08D917" w:rsidR="00073214" w:rsidRDefault="00073214" w:rsidP="006A7B5F"/>
    <w:p w14:paraId="7E61F28A" w14:textId="59D831A9" w:rsidR="00073214" w:rsidRDefault="00073214" w:rsidP="00073214">
      <w:pPr>
        <w:pStyle w:val="Heading2"/>
      </w:pPr>
      <w:r>
        <w:t>Additional Questions (Please keep responses to 200 words)</w:t>
      </w:r>
    </w:p>
    <w:p w14:paraId="0EA29411" w14:textId="28E9F26F" w:rsidR="00073214" w:rsidRDefault="00073214" w:rsidP="009B3F04">
      <w:pPr>
        <w:pStyle w:val="Italic"/>
        <w:numPr>
          <w:ilvl w:val="0"/>
          <w:numId w:val="11"/>
        </w:numPr>
      </w:pPr>
      <w:r>
        <w:t>Please provide an example of a community development project you have worked on</w:t>
      </w:r>
      <w:r w:rsidR="00182D99">
        <w:t>:</w:t>
      </w:r>
      <w:r w:rsidR="009B4B44">
        <w:t xml:space="preserve"> </w:t>
      </w:r>
      <w:r w:rsidR="00182D99">
        <w:t xml:space="preserve">What were </w:t>
      </w:r>
      <w:r w:rsidR="005F1E14">
        <w:t xml:space="preserve">the </w:t>
      </w:r>
      <w:r w:rsidR="00182D99">
        <w:t>project goals and results; h</w:t>
      </w:r>
      <w:r w:rsidR="009B4B44">
        <w:t>ow did you engage community members</w:t>
      </w:r>
      <w:r w:rsidR="00182D99">
        <w:t>?</w:t>
      </w:r>
      <w:r w:rsidR="009B3F04">
        <w:br/>
      </w:r>
      <w:r w:rsidR="009B3F04">
        <w:br/>
      </w:r>
    </w:p>
    <w:p w14:paraId="4CCA9B4E" w14:textId="670C39C1" w:rsidR="009B3F04" w:rsidRDefault="005F1E14" w:rsidP="009B3F04">
      <w:pPr>
        <w:pStyle w:val="Italic"/>
        <w:numPr>
          <w:ilvl w:val="0"/>
          <w:numId w:val="11"/>
        </w:numPr>
      </w:pPr>
      <w:r>
        <w:t>What is your experience and/or knowledge of sustainable tourism practices and/or destination management? Where and how have you applied your skills?</w:t>
      </w:r>
      <w:r>
        <w:br/>
      </w:r>
      <w:r>
        <w:br/>
      </w:r>
    </w:p>
    <w:p w14:paraId="28D20039" w14:textId="77777777" w:rsidR="00AB4BFB" w:rsidRDefault="005F1E14" w:rsidP="00AB4BFB">
      <w:pPr>
        <w:pStyle w:val="Italic"/>
        <w:numPr>
          <w:ilvl w:val="0"/>
          <w:numId w:val="11"/>
        </w:numPr>
      </w:pPr>
      <w:r>
        <w:t xml:space="preserve">Share your experience facilitating group meetings: How do you keep conversations </w:t>
      </w:r>
      <w:r w:rsidR="00AB4BFB">
        <w:t xml:space="preserve">and agendas </w:t>
      </w:r>
      <w:r>
        <w:t xml:space="preserve">on track? </w:t>
      </w:r>
      <w:r>
        <w:br/>
      </w:r>
      <w:r>
        <w:br/>
      </w:r>
    </w:p>
    <w:p w14:paraId="3962E1E5" w14:textId="3B8CD803" w:rsidR="00AB4BFB" w:rsidRDefault="00AB4BFB" w:rsidP="00AB4BFB">
      <w:pPr>
        <w:pStyle w:val="Italic"/>
        <w:numPr>
          <w:ilvl w:val="0"/>
          <w:numId w:val="11"/>
        </w:numPr>
      </w:pPr>
      <w:r>
        <w:t>What tactics do you use to manage differences of opinion or misinformation?</w:t>
      </w:r>
      <w:r>
        <w:br/>
      </w:r>
      <w:r>
        <w:br/>
      </w:r>
    </w:p>
    <w:p w14:paraId="0293135E" w14:textId="14B046BE" w:rsidR="00F12938" w:rsidRDefault="00AB4BFB" w:rsidP="009B3F04">
      <w:pPr>
        <w:pStyle w:val="Italic"/>
        <w:numPr>
          <w:ilvl w:val="0"/>
          <w:numId w:val="11"/>
        </w:numPr>
      </w:pPr>
      <w:r>
        <w:t>Share an experience in presenting to community or industry groups? How do you prepare, fact check, and present information?</w:t>
      </w:r>
      <w:r w:rsidR="00F12938">
        <w:br/>
      </w:r>
    </w:p>
    <w:p w14:paraId="0B875E3E" w14:textId="1BFB59C9" w:rsidR="005F1E14" w:rsidRDefault="00F12938" w:rsidP="009B3F04">
      <w:pPr>
        <w:pStyle w:val="Italic"/>
        <w:numPr>
          <w:ilvl w:val="0"/>
          <w:numId w:val="11"/>
        </w:numPr>
      </w:pPr>
      <w:r>
        <w:t>This position requires clear, concise writing. Tell us about a report, case study or other work you wrote.</w:t>
      </w:r>
      <w:r w:rsidR="00AB4BFB">
        <w:br/>
      </w:r>
      <w:r w:rsidR="00AB4BFB">
        <w:br/>
      </w:r>
    </w:p>
    <w:p w14:paraId="13CEA08F" w14:textId="2DC69BCC" w:rsidR="005F1E14" w:rsidRDefault="00AB4BFB" w:rsidP="009B3F04">
      <w:pPr>
        <w:pStyle w:val="Italic"/>
        <w:numPr>
          <w:ilvl w:val="0"/>
          <w:numId w:val="11"/>
        </w:numPr>
      </w:pPr>
      <w:r>
        <w:t xml:space="preserve">This job requires working independently, yet keeping team members informed, </w:t>
      </w:r>
      <w:proofErr w:type="gramStart"/>
      <w:r w:rsidR="005F1E14">
        <w:t>What</w:t>
      </w:r>
      <w:proofErr w:type="gramEnd"/>
      <w:r w:rsidR="005F1E14">
        <w:t xml:space="preserve"> tactics do you use to stay focused when working independently and/or off-site</w:t>
      </w:r>
      <w:r>
        <w:t>, and communicate to others</w:t>
      </w:r>
      <w:r w:rsidR="005F1E14">
        <w:t>?</w:t>
      </w:r>
      <w:r w:rsidR="005F1E14">
        <w:br/>
      </w:r>
      <w:r w:rsidR="005F1E14">
        <w:br/>
      </w:r>
    </w:p>
    <w:p w14:paraId="28459C37" w14:textId="1186AED8" w:rsidR="00073214" w:rsidRDefault="00073214" w:rsidP="00073214">
      <w:pPr>
        <w:pStyle w:val="Italic"/>
      </w:pPr>
    </w:p>
    <w:p w14:paraId="76EE452B" w14:textId="2DE0855F" w:rsidR="00073214" w:rsidRDefault="00073214" w:rsidP="00073214">
      <w:pPr>
        <w:pStyle w:val="Italic"/>
      </w:pPr>
    </w:p>
    <w:p w14:paraId="19696601" w14:textId="7B7AFBB1" w:rsidR="00073214" w:rsidRDefault="00073214" w:rsidP="00073214">
      <w:pPr>
        <w:pStyle w:val="Italic"/>
      </w:pPr>
    </w:p>
    <w:p w14:paraId="3816B282" w14:textId="77777777" w:rsidR="00073214" w:rsidRDefault="00073214" w:rsidP="00073214">
      <w:pPr>
        <w:pStyle w:val="Italic"/>
      </w:pPr>
    </w:p>
    <w:p w14:paraId="3D7CF8CF" w14:textId="77777777" w:rsidR="00073214" w:rsidRPr="004E34C6" w:rsidRDefault="00073214" w:rsidP="006A7B5F"/>
    <w:sectPr w:rsidR="00073214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D8FA6" w14:textId="77777777" w:rsidR="00F929C0" w:rsidRDefault="00F929C0" w:rsidP="00176E67">
      <w:r>
        <w:separator/>
      </w:r>
    </w:p>
  </w:endnote>
  <w:endnote w:type="continuationSeparator" w:id="0">
    <w:p w14:paraId="2E695131" w14:textId="77777777" w:rsidR="00F929C0" w:rsidRDefault="00F929C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0D65C5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D3BC" w14:textId="77777777" w:rsidR="00F929C0" w:rsidRDefault="00F929C0" w:rsidP="00176E67">
      <w:r>
        <w:separator/>
      </w:r>
    </w:p>
  </w:footnote>
  <w:footnote w:type="continuationSeparator" w:id="0">
    <w:p w14:paraId="14545251" w14:textId="77777777" w:rsidR="00F929C0" w:rsidRDefault="00F929C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67190E"/>
    <w:multiLevelType w:val="hybridMultilevel"/>
    <w:tmpl w:val="4668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5F"/>
    <w:rsid w:val="000071F7"/>
    <w:rsid w:val="00010B00"/>
    <w:rsid w:val="0002798A"/>
    <w:rsid w:val="00073214"/>
    <w:rsid w:val="00083002"/>
    <w:rsid w:val="00087B85"/>
    <w:rsid w:val="000A01F1"/>
    <w:rsid w:val="000C1163"/>
    <w:rsid w:val="000C797A"/>
    <w:rsid w:val="000D2539"/>
    <w:rsid w:val="000D2BB8"/>
    <w:rsid w:val="000E00ED"/>
    <w:rsid w:val="000F2DF4"/>
    <w:rsid w:val="000F6783"/>
    <w:rsid w:val="00120C95"/>
    <w:rsid w:val="0014663E"/>
    <w:rsid w:val="001546EC"/>
    <w:rsid w:val="00176E67"/>
    <w:rsid w:val="00180664"/>
    <w:rsid w:val="00182D99"/>
    <w:rsid w:val="001903F7"/>
    <w:rsid w:val="0019395E"/>
    <w:rsid w:val="001B23A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A55A6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06E6"/>
    <w:rsid w:val="005557F6"/>
    <w:rsid w:val="00563778"/>
    <w:rsid w:val="00574748"/>
    <w:rsid w:val="005B4AE2"/>
    <w:rsid w:val="005C4929"/>
    <w:rsid w:val="005E63CC"/>
    <w:rsid w:val="005F1E14"/>
    <w:rsid w:val="005F6E87"/>
    <w:rsid w:val="00602863"/>
    <w:rsid w:val="0060289B"/>
    <w:rsid w:val="00605C83"/>
    <w:rsid w:val="00607FED"/>
    <w:rsid w:val="00613129"/>
    <w:rsid w:val="00617C65"/>
    <w:rsid w:val="0063459A"/>
    <w:rsid w:val="0066126B"/>
    <w:rsid w:val="00682C69"/>
    <w:rsid w:val="006A7B5F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25D6"/>
    <w:rsid w:val="009B3F04"/>
    <w:rsid w:val="009B4B44"/>
    <w:rsid w:val="009C220D"/>
    <w:rsid w:val="00A211B2"/>
    <w:rsid w:val="00A25C11"/>
    <w:rsid w:val="00A2727E"/>
    <w:rsid w:val="00A35524"/>
    <w:rsid w:val="00A60C9E"/>
    <w:rsid w:val="00A74F99"/>
    <w:rsid w:val="00A82BA3"/>
    <w:rsid w:val="00A94ACC"/>
    <w:rsid w:val="00AA2EA7"/>
    <w:rsid w:val="00AB4BFB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57B62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10AD"/>
    <w:rsid w:val="00EB478A"/>
    <w:rsid w:val="00EC42A3"/>
    <w:rsid w:val="00F12938"/>
    <w:rsid w:val="00F671C6"/>
    <w:rsid w:val="00F83033"/>
    <w:rsid w:val="00F929C0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1A5E3"/>
  <w15:docId w15:val="{3260E72D-2DE6-534C-AC33-69B2948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nDevlin/Desktop/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Nan Devlin</cp:lastModifiedBy>
  <cp:revision>2</cp:revision>
  <cp:lastPrinted>2002-05-23T18:14:00Z</cp:lastPrinted>
  <dcterms:created xsi:type="dcterms:W3CDTF">2020-08-07T23:40:00Z</dcterms:created>
  <dcterms:modified xsi:type="dcterms:W3CDTF">2020-08-07T23:40:00Z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